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5D39490" w14:textId="6A573A20"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3F72C3">
        <w:rPr>
          <w:rFonts w:ascii="Verdana" w:hAnsi="Verdana" w:cs="Calibri"/>
          <w:b/>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73"/>
        <w:gridCol w:w="2541"/>
        <w:gridCol w:w="2226"/>
        <w:gridCol w:w="2132"/>
      </w:tblGrid>
      <w:tr w:rsidR="00116FBB" w:rsidRPr="009F5B61" w14:paraId="56E939EA" w14:textId="77777777" w:rsidTr="003744B9">
        <w:trPr>
          <w:trHeight w:val="314"/>
        </w:trPr>
        <w:tc>
          <w:tcPr>
            <w:tcW w:w="2175"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97" w:type="dxa"/>
            <w:gridSpan w:val="3"/>
            <w:shd w:val="clear" w:color="auto" w:fill="FFFFFF"/>
          </w:tcPr>
          <w:p w14:paraId="56E939E9" w14:textId="229D50D4" w:rsidR="00116FBB" w:rsidRPr="005E466D" w:rsidRDefault="003744B9"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Budapest Metropolitan University</w:t>
            </w:r>
          </w:p>
        </w:tc>
      </w:tr>
      <w:tr w:rsidR="007967A9" w:rsidRPr="005E466D" w14:paraId="56E939F1" w14:textId="77777777" w:rsidTr="003744B9">
        <w:trPr>
          <w:trHeight w:val="314"/>
        </w:trPr>
        <w:tc>
          <w:tcPr>
            <w:tcW w:w="2175"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920" w:type="dxa"/>
            <w:shd w:val="clear" w:color="auto" w:fill="FFFFFF"/>
          </w:tcPr>
          <w:p w14:paraId="56E939EE" w14:textId="60A0CC44" w:rsidR="007967A9" w:rsidRPr="005E466D" w:rsidRDefault="003744B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HU BUDAPES45</w:t>
            </w:r>
          </w:p>
        </w:tc>
        <w:tc>
          <w:tcPr>
            <w:tcW w:w="1504"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173"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3744B9">
        <w:trPr>
          <w:trHeight w:val="544"/>
        </w:trPr>
        <w:tc>
          <w:tcPr>
            <w:tcW w:w="2175"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920" w:type="dxa"/>
            <w:shd w:val="clear" w:color="auto" w:fill="FFFFFF"/>
          </w:tcPr>
          <w:p w14:paraId="56E939F3" w14:textId="35E3EAFD" w:rsidR="007967A9" w:rsidRPr="005E466D" w:rsidRDefault="003744B9"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1-9 Nagy Lajos </w:t>
            </w:r>
            <w:proofErr w:type="spellStart"/>
            <w:r>
              <w:rPr>
                <w:rFonts w:ascii="Verdana" w:hAnsi="Verdana" w:cs="Arial"/>
                <w:color w:val="002060"/>
                <w:sz w:val="20"/>
                <w:lang w:val="en-GB"/>
              </w:rPr>
              <w:t>kiraly</w:t>
            </w:r>
            <w:proofErr w:type="spellEnd"/>
            <w:r>
              <w:rPr>
                <w:rFonts w:ascii="Verdana" w:hAnsi="Verdana" w:cs="Arial"/>
                <w:color w:val="002060"/>
                <w:sz w:val="20"/>
                <w:lang w:val="en-GB"/>
              </w:rPr>
              <w:br/>
            </w:r>
            <w:proofErr w:type="spellStart"/>
            <w:r>
              <w:rPr>
                <w:rFonts w:ascii="Verdana" w:hAnsi="Verdana" w:cs="Arial"/>
                <w:color w:val="002060"/>
                <w:sz w:val="20"/>
                <w:lang w:val="en-GB"/>
              </w:rPr>
              <w:t>utja</w:t>
            </w:r>
            <w:proofErr w:type="spellEnd"/>
            <w:r>
              <w:rPr>
                <w:rFonts w:ascii="Verdana" w:hAnsi="Verdana" w:cs="Arial"/>
                <w:color w:val="002060"/>
                <w:sz w:val="20"/>
                <w:lang w:val="en-GB"/>
              </w:rPr>
              <w:t>, 1148 Budapest,</w:t>
            </w:r>
            <w:r>
              <w:rPr>
                <w:rFonts w:ascii="Verdana" w:hAnsi="Verdana" w:cs="Arial"/>
                <w:color w:val="002060"/>
                <w:sz w:val="20"/>
                <w:lang w:val="en-GB"/>
              </w:rPr>
              <w:br/>
              <w:t>Hungary</w:t>
            </w:r>
          </w:p>
        </w:tc>
        <w:tc>
          <w:tcPr>
            <w:tcW w:w="1504"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173" w:type="dxa"/>
            <w:shd w:val="clear" w:color="auto" w:fill="FFFFFF"/>
          </w:tcPr>
          <w:p w14:paraId="51FD623A" w14:textId="01D847DA" w:rsidR="007967A9" w:rsidRPr="003744B9" w:rsidRDefault="003744B9" w:rsidP="003744B9">
            <w:pPr>
              <w:shd w:val="clear" w:color="auto" w:fill="FFFFFF"/>
              <w:ind w:right="-993"/>
              <w:jc w:val="center"/>
              <w:rPr>
                <w:rFonts w:ascii="Verdana" w:hAnsi="Verdana" w:cs="Arial"/>
                <w:b/>
                <w:sz w:val="20"/>
                <w:lang w:val="en-GB"/>
              </w:rPr>
            </w:pPr>
            <w:r>
              <w:rPr>
                <w:rFonts w:ascii="Verdana" w:hAnsi="Verdana" w:cs="Arial"/>
                <w:b/>
                <w:sz w:val="20"/>
                <w:lang w:val="en-GB"/>
              </w:rPr>
              <w:t>HU</w:t>
            </w:r>
          </w:p>
        </w:tc>
      </w:tr>
      <w:tr w:rsidR="007967A9" w:rsidRPr="005E466D" w14:paraId="56E939FC" w14:textId="77777777" w:rsidTr="003744B9">
        <w:trPr>
          <w:trHeight w:val="811"/>
        </w:trPr>
        <w:tc>
          <w:tcPr>
            <w:tcW w:w="2175"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920" w:type="dxa"/>
            <w:shd w:val="clear" w:color="auto" w:fill="FFFFFF"/>
          </w:tcPr>
          <w:p w14:paraId="56E939F8" w14:textId="28A2C22B" w:rsidR="007967A9" w:rsidRPr="005E466D" w:rsidRDefault="003744B9"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Istvan</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Vilmos</w:t>
            </w:r>
            <w:proofErr w:type="spellEnd"/>
            <w:r>
              <w:rPr>
                <w:rFonts w:ascii="Verdana" w:hAnsi="Verdana" w:cs="Arial"/>
                <w:color w:val="002060"/>
                <w:sz w:val="20"/>
                <w:lang w:val="en-GB"/>
              </w:rPr>
              <w:t xml:space="preserve"> Kovacs</w:t>
            </w:r>
            <w:r>
              <w:rPr>
                <w:rFonts w:ascii="Verdana" w:hAnsi="Verdana" w:cs="Arial"/>
                <w:color w:val="002060"/>
                <w:sz w:val="20"/>
                <w:lang w:val="en-GB"/>
              </w:rPr>
              <w:br/>
              <w:t>institutional Erasmus</w:t>
            </w:r>
            <w:r>
              <w:rPr>
                <w:rFonts w:ascii="Verdana" w:hAnsi="Verdana" w:cs="Arial"/>
                <w:color w:val="002060"/>
                <w:sz w:val="20"/>
                <w:lang w:val="en-GB"/>
              </w:rPr>
              <w:br/>
              <w:t>coordinator</w:t>
            </w:r>
          </w:p>
        </w:tc>
        <w:tc>
          <w:tcPr>
            <w:tcW w:w="1504"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73" w:type="dxa"/>
            <w:shd w:val="clear" w:color="auto" w:fill="FFFFFF"/>
          </w:tcPr>
          <w:p w14:paraId="56E939FB" w14:textId="41A2F0B5" w:rsidR="007967A9" w:rsidRPr="005E466D" w:rsidRDefault="003744B9"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erasmus@</w:t>
            </w:r>
            <w:r>
              <w:rPr>
                <w:rFonts w:ascii="Verdana" w:hAnsi="Verdana" w:cs="Arial"/>
                <w:b/>
                <w:color w:val="002060"/>
                <w:sz w:val="20"/>
                <w:lang w:val="fr-BE"/>
              </w:rPr>
              <w:br/>
              <w:t>metropolitan.hu</w:t>
            </w:r>
          </w:p>
        </w:tc>
      </w:tr>
      <w:tr w:rsidR="00F8532D" w:rsidRPr="005F0E76" w14:paraId="56E93A03" w14:textId="77777777" w:rsidTr="003744B9">
        <w:trPr>
          <w:trHeight w:val="811"/>
        </w:trPr>
        <w:tc>
          <w:tcPr>
            <w:tcW w:w="2175"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920"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1504"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73" w:type="dxa"/>
            <w:shd w:val="clear" w:color="auto" w:fill="FFFFFF"/>
          </w:tcPr>
          <w:p w14:paraId="7F97F706" w14:textId="7572FEF1" w:rsidR="006F285A" w:rsidRDefault="0050599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3744B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0599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86"/>
        <w:gridCol w:w="2768"/>
        <w:gridCol w:w="2268"/>
        <w:gridCol w:w="1984"/>
      </w:tblGrid>
      <w:tr w:rsidR="00A75662" w:rsidRPr="007673FA" w14:paraId="56E93A0A" w14:textId="77777777" w:rsidTr="00196DF4">
        <w:trPr>
          <w:trHeight w:val="371"/>
        </w:trPr>
        <w:tc>
          <w:tcPr>
            <w:tcW w:w="2186"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768" w:type="dxa"/>
            <w:shd w:val="clear" w:color="auto" w:fill="FFFFFF"/>
          </w:tcPr>
          <w:p w14:paraId="56E93A07" w14:textId="76C99697" w:rsidR="00A75662" w:rsidRPr="007673FA" w:rsidRDefault="00A75662" w:rsidP="003744B9">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1984"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196DF4">
        <w:trPr>
          <w:trHeight w:val="371"/>
        </w:trPr>
        <w:tc>
          <w:tcPr>
            <w:tcW w:w="2186"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768" w:type="dxa"/>
            <w:shd w:val="clear" w:color="auto" w:fill="FFFFFF"/>
          </w:tcPr>
          <w:p w14:paraId="56E93A0E" w14:textId="41CBC96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1984"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196DF4">
        <w:trPr>
          <w:trHeight w:val="559"/>
        </w:trPr>
        <w:tc>
          <w:tcPr>
            <w:tcW w:w="2186"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768" w:type="dxa"/>
            <w:shd w:val="clear" w:color="auto" w:fill="FFFFFF"/>
          </w:tcPr>
          <w:p w14:paraId="56E93A13" w14:textId="00254398" w:rsidR="00196DF4" w:rsidRPr="007673FA" w:rsidRDefault="00196DF4" w:rsidP="00196DF4">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984" w:type="dxa"/>
            <w:shd w:val="clear" w:color="auto" w:fill="FFFFFF"/>
          </w:tcPr>
          <w:p w14:paraId="56E93A15" w14:textId="7C9AD964"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196DF4">
        <w:tc>
          <w:tcPr>
            <w:tcW w:w="2186"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768" w:type="dxa"/>
            <w:shd w:val="clear" w:color="auto" w:fill="FFFFFF"/>
          </w:tcPr>
          <w:p w14:paraId="56E93A18" w14:textId="6A780EF3" w:rsidR="007967A9" w:rsidRPr="00782942" w:rsidRDefault="007967A9" w:rsidP="00505317">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1984" w:type="dxa"/>
            <w:shd w:val="clear" w:color="auto" w:fill="FFFFFF"/>
          </w:tcPr>
          <w:p w14:paraId="56E93A1A" w14:textId="5B5F57E5"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070B410A"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xml:space="preserve">: </w:t>
      </w:r>
      <w:r w:rsidR="00196DF4">
        <w:rPr>
          <w:rFonts w:ascii="Verdana" w:hAnsi="Verdana" w:cs="Calibri"/>
          <w:lang w:val="en-GB"/>
        </w:rPr>
        <w:t>8</w:t>
      </w:r>
    </w:p>
    <w:p w14:paraId="63DFBEF5" w14:textId="75734C66"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196DF4">
        <w:rPr>
          <w:rFonts w:ascii="Verdana" w:hAnsi="Verdana" w:cs="Calibri"/>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EE9C70D"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3744B9">
              <w:rPr>
                <w:rFonts w:ascii="Verdana" w:hAnsi="Verdana" w:cs="Calibri"/>
                <w:sz w:val="20"/>
                <w:lang w:val="en-GB"/>
              </w:rPr>
              <w:t xml:space="preserve"> </w:t>
            </w:r>
            <w:proofErr w:type="spellStart"/>
            <w:r w:rsidR="003744B9">
              <w:rPr>
                <w:rFonts w:ascii="Verdana" w:hAnsi="Verdana" w:cs="Calibri"/>
                <w:sz w:val="20"/>
                <w:lang w:val="en-GB"/>
              </w:rPr>
              <w:t>Istvan</w:t>
            </w:r>
            <w:proofErr w:type="spellEnd"/>
            <w:r w:rsidR="003744B9">
              <w:rPr>
                <w:rFonts w:ascii="Verdana" w:hAnsi="Verdana" w:cs="Calibri"/>
                <w:sz w:val="20"/>
                <w:lang w:val="en-GB"/>
              </w:rPr>
              <w:t xml:space="preserve"> </w:t>
            </w:r>
            <w:proofErr w:type="spellStart"/>
            <w:r w:rsidR="003744B9">
              <w:rPr>
                <w:rFonts w:ascii="Verdana" w:hAnsi="Verdana" w:cs="Calibri"/>
                <w:sz w:val="20"/>
                <w:lang w:val="en-GB"/>
              </w:rPr>
              <w:t>Vilmos</w:t>
            </w:r>
            <w:proofErr w:type="spellEnd"/>
            <w:r w:rsidR="003744B9">
              <w:rPr>
                <w:rFonts w:ascii="Verdana" w:hAnsi="Verdana" w:cs="Calibri"/>
                <w:sz w:val="20"/>
                <w:lang w:val="en-GB"/>
              </w:rPr>
              <w:t xml:space="preserve"> Kovacs</w:t>
            </w:r>
            <w:bookmarkStart w:id="0" w:name="_GoBack"/>
            <w:bookmarkEnd w:id="0"/>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A23CF" w14:textId="77777777" w:rsidR="0050599E" w:rsidRDefault="0050599E">
      <w:r>
        <w:separator/>
      </w:r>
    </w:p>
  </w:endnote>
  <w:endnote w:type="continuationSeparator" w:id="0">
    <w:p w14:paraId="7898E3FE" w14:textId="77777777" w:rsidR="0050599E" w:rsidRDefault="0050599E">
      <w:r>
        <w:continuationSeparator/>
      </w:r>
    </w:p>
  </w:endnote>
  <w:endnote w:id="1">
    <w:p w14:paraId="4F265B3F"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Vgjegyzetszvege"/>
        <w:spacing w:after="0"/>
        <w:ind w:left="714"/>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w:t>
      </w:r>
      <w:proofErr w:type="gramStart"/>
      <w:r w:rsidR="00F71F07" w:rsidRPr="002F549E">
        <w:rPr>
          <w:rFonts w:ascii="Verdana" w:hAnsi="Verdana"/>
          <w:sz w:val="16"/>
          <w:szCs w:val="16"/>
          <w:lang w:val="en-GB"/>
        </w:rPr>
        <w:t>has been awarded</w:t>
      </w:r>
      <w:proofErr w:type="gramEnd"/>
      <w:r w:rsidR="00F71F07" w:rsidRPr="002F549E">
        <w:rPr>
          <w:rFonts w:ascii="Verdana" w:hAnsi="Verdana"/>
          <w:sz w:val="16"/>
          <w:szCs w:val="16"/>
          <w:lang w:val="en-GB"/>
        </w:rPr>
        <w:t xml:space="preserve">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hivatkoz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Vgjegyzetszvege"/>
        <w:rPr>
          <w:rFonts w:ascii="Verdana" w:hAnsi="Verdana" w:cs="Calibri"/>
          <w:sz w:val="16"/>
          <w:szCs w:val="16"/>
          <w:lang w:val="en-GB"/>
        </w:rPr>
      </w:pPr>
      <w:r>
        <w:rPr>
          <w:rStyle w:val="Vgjegyzet-hivatkozs"/>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DD302C2" w:rsidR="0081766A" w:rsidRDefault="0081766A">
        <w:pPr>
          <w:pStyle w:val="llb"/>
          <w:jc w:val="center"/>
        </w:pPr>
        <w:r>
          <w:fldChar w:fldCharType="begin"/>
        </w:r>
        <w:r>
          <w:instrText xml:space="preserve"> PAGE   \* MERGEFORMAT </w:instrText>
        </w:r>
        <w:r>
          <w:fldChar w:fldCharType="separate"/>
        </w:r>
        <w:r w:rsidR="003744B9">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C4FD2" w14:textId="77777777" w:rsidR="0050599E" w:rsidRDefault="0050599E">
      <w:r>
        <w:separator/>
      </w:r>
    </w:p>
  </w:footnote>
  <w:footnote w:type="continuationSeparator" w:id="0">
    <w:p w14:paraId="324CE7A8" w14:textId="77777777" w:rsidR="0050599E" w:rsidRDefault="00505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04E"/>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1985"/>
    <w:rsid w:val="00196A96"/>
    <w:rsid w:val="00196DF4"/>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44B9"/>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2C3"/>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5317"/>
    <w:rsid w:val="0050599E"/>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761EDFEC-4154-4BD4-8C6F-CB2423FA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2A073241-93EC-4EEE-B742-9F70B8D6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4</Pages>
  <Words>391</Words>
  <Characters>2705</Characters>
  <Application>Microsoft Office Word</Application>
  <DocSecurity>0</DocSecurity>
  <PresentationFormat>Microsoft Word 11.0</PresentationFormat>
  <Lines>22</Lines>
  <Paragraphs>6</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3090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Károly Kopasz</cp:lastModifiedBy>
  <cp:revision>4</cp:revision>
  <cp:lastPrinted>2017-10-26T10:25:00Z</cp:lastPrinted>
  <dcterms:created xsi:type="dcterms:W3CDTF">2021-04-29T14:15:00Z</dcterms:created>
  <dcterms:modified xsi:type="dcterms:W3CDTF">2021-06-24T12:15:00Z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