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9D4DDE" w:rsidRDefault="00D97FE7" w:rsidP="00D97FE7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9D4DDE">
        <w:rPr>
          <w:rFonts w:ascii="Verdana" w:hAnsi="Verdana" w:cs="Calibri"/>
          <w:lang w:val="en-GB"/>
        </w:rPr>
        <w:t xml:space="preserve">activity: from </w:t>
      </w:r>
      <w:r w:rsidRPr="009D4DDE">
        <w:rPr>
          <w:rFonts w:ascii="Verdana" w:hAnsi="Verdana" w:cs="Calibri"/>
          <w:i/>
          <w:lang w:val="en-GB"/>
        </w:rPr>
        <w:t>[day/month/year]</w:t>
      </w:r>
      <w:r w:rsidRPr="009D4DDE">
        <w:rPr>
          <w:rFonts w:ascii="Verdana" w:hAnsi="Verdana" w:cs="Calibri"/>
          <w:lang w:val="en-GB"/>
        </w:rPr>
        <w:tab/>
        <w:t xml:space="preserve">till </w:t>
      </w:r>
      <w:r w:rsidRPr="009D4DDE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9D4DDE">
        <w:rPr>
          <w:rFonts w:ascii="Verdana" w:hAnsi="Verdana" w:cs="Calibri"/>
          <w:lang w:val="en-GB"/>
        </w:rPr>
        <w:t>Duration (days) – excluding travel days: ………………….</w:t>
      </w:r>
      <w:r w:rsidRPr="00204A7A">
        <w:rPr>
          <w:rFonts w:ascii="Verdana" w:hAnsi="Verdana" w:cs="Calibri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Vgjegyzet-hivatkoz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89"/>
        <w:gridCol w:w="2017"/>
        <w:gridCol w:w="2255"/>
        <w:gridCol w:w="2611"/>
      </w:tblGrid>
      <w:tr w:rsidR="002D739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2D7391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D7391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08339580" w:rsidR="00887CE1" w:rsidRPr="009D4DDE" w:rsidRDefault="002D7391" w:rsidP="00A07EA6">
            <w:pPr>
              <w:ind w:right="-993"/>
              <w:jc w:val="left"/>
              <w:rPr>
                <w:rFonts w:ascii="Verdana" w:hAnsi="Verdana" w:cs="Arial"/>
                <w:sz w:val="16"/>
                <w:szCs w:val="18"/>
                <w:lang w:val="en-GB"/>
              </w:rPr>
            </w:pPr>
            <w:r w:rsidRPr="009D4DDE">
              <w:rPr>
                <w:rFonts w:ascii="Verdana" w:hAnsi="Verdana" w:cs="Arial"/>
                <w:sz w:val="16"/>
                <w:szCs w:val="18"/>
                <w:lang w:val="en-GB"/>
              </w:rPr>
              <w:t>Budapest Metropolitan</w:t>
            </w:r>
            <w:r w:rsidRPr="009D4DDE">
              <w:rPr>
                <w:rFonts w:ascii="Verdana" w:hAnsi="Verdana" w:cs="Arial"/>
                <w:sz w:val="16"/>
                <w:szCs w:val="18"/>
                <w:lang w:val="en-GB"/>
              </w:rPr>
              <w:br/>
              <w:t>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2D7391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2D7391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2D7391" w:rsidRDefault="00887CE1" w:rsidP="00526FE9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2D739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2D7391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D7391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 w:rsidRPr="002D7391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  <w:r w:rsidRPr="002D7391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2D7391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D7391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2D7391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D7391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55789632" w:rsidR="00887CE1" w:rsidRPr="002D7391" w:rsidRDefault="002D739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D7391">
              <w:rPr>
                <w:rFonts w:ascii="Verdana" w:hAnsi="Verdana" w:cs="Arial"/>
                <w:sz w:val="20"/>
                <w:lang w:val="en-GB"/>
              </w:rPr>
              <w:t>HU BUDAPES45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2D7391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2D7391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2D7391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2D7391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D7391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42852F8B" w:rsidR="00377526" w:rsidRPr="002D7391" w:rsidRDefault="002D7391" w:rsidP="00A07EA6">
            <w:pPr>
              <w:ind w:right="-993"/>
              <w:jc w:val="left"/>
              <w:rPr>
                <w:rFonts w:ascii="Verdana" w:hAnsi="Verdana" w:cs="Arial"/>
                <w:sz w:val="16"/>
                <w:lang w:val="en-GB"/>
              </w:rPr>
            </w:pPr>
            <w:r w:rsidRPr="002D7391">
              <w:rPr>
                <w:rFonts w:ascii="Verdana" w:hAnsi="Verdana" w:cs="Arial"/>
                <w:sz w:val="16"/>
                <w:lang w:val="en-GB"/>
              </w:rPr>
              <w:t>1148 Budapest, Nagy</w:t>
            </w:r>
            <w:r w:rsidRPr="002D7391">
              <w:rPr>
                <w:rFonts w:ascii="Verdana" w:hAnsi="Verdana" w:cs="Arial"/>
                <w:sz w:val="16"/>
                <w:lang w:val="en-GB"/>
              </w:rPr>
              <w:br/>
              <w:t xml:space="preserve">Lajos </w:t>
            </w:r>
            <w:proofErr w:type="spellStart"/>
            <w:r w:rsidRPr="002D7391">
              <w:rPr>
                <w:rFonts w:ascii="Verdana" w:hAnsi="Verdana" w:cs="Arial"/>
                <w:sz w:val="16"/>
                <w:lang w:val="en-GB"/>
              </w:rPr>
              <w:t>kir</w:t>
            </w:r>
            <w:proofErr w:type="spellEnd"/>
            <w:r w:rsidRPr="002D7391">
              <w:rPr>
                <w:rFonts w:ascii="Verdana" w:hAnsi="Verdana" w:cs="Arial"/>
                <w:sz w:val="16"/>
                <w:lang w:val="en-GB"/>
              </w:rPr>
              <w:t xml:space="preserve">. </w:t>
            </w:r>
            <w:proofErr w:type="spellStart"/>
            <w:r w:rsidRPr="002D7391">
              <w:rPr>
                <w:rFonts w:ascii="Verdana" w:hAnsi="Verdana" w:cs="Arial"/>
                <w:sz w:val="16"/>
                <w:lang w:val="en-GB"/>
              </w:rPr>
              <w:t>utja</w:t>
            </w:r>
            <w:proofErr w:type="spellEnd"/>
            <w:r w:rsidRPr="002D7391">
              <w:rPr>
                <w:rFonts w:ascii="Verdana" w:hAnsi="Verdana" w:cs="Arial"/>
                <w:sz w:val="16"/>
                <w:lang w:val="en-GB"/>
              </w:rPr>
              <w:t xml:space="preserve"> 1-9.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2D7391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D7391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2D7391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2D7391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5440D982" w:rsidR="00377526" w:rsidRPr="002D7391" w:rsidRDefault="002D7391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2D7391">
              <w:rPr>
                <w:rFonts w:ascii="Verdana" w:hAnsi="Verdana" w:cs="Arial"/>
                <w:b/>
                <w:sz w:val="20"/>
                <w:lang w:val="en-GB"/>
              </w:rPr>
              <w:t>HU</w:t>
            </w:r>
          </w:p>
        </w:tc>
      </w:tr>
      <w:tr w:rsidR="002D7391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2D16A693" w:rsidR="00377526" w:rsidRPr="002D7391" w:rsidRDefault="009D4DD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lang w:val="en-GB"/>
              </w:rPr>
              <w:t xml:space="preserve">Fatima Weininger, </w:t>
            </w:r>
            <w:r>
              <w:rPr>
                <w:rFonts w:ascii="Verdana" w:hAnsi="Verdana" w:cs="Arial"/>
                <w:sz w:val="16"/>
                <w:lang w:val="en-GB"/>
              </w:rPr>
              <w:br/>
              <w:t>Erasmus institutional</w:t>
            </w:r>
            <w:r>
              <w:rPr>
                <w:rFonts w:ascii="Verdana" w:hAnsi="Verdana" w:cs="Arial"/>
                <w:sz w:val="16"/>
                <w:lang w:val="en-GB"/>
              </w:rPr>
              <w:br/>
              <w:t>coordinator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19FDCFE0" w:rsidR="00377526" w:rsidRPr="002D7391" w:rsidRDefault="0052645A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18"/>
                <w:lang w:val="fr-BE"/>
              </w:rPr>
              <w:t>erasmus</w:t>
            </w:r>
            <w:r w:rsidR="002D7391" w:rsidRPr="002D7391">
              <w:rPr>
                <w:rFonts w:ascii="Verdana" w:hAnsi="Verdana" w:cs="Arial"/>
                <w:sz w:val="18"/>
                <w:lang w:val="fr-BE"/>
              </w:rPr>
              <w:t>@metropolitan.hu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Vgjegyzet-hivatkozs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9D4DD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9D4DD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Vgjegyzet-hivatkozs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lastRenderedPageBreak/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Lb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2402FDAA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52645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9D4DDE">
              <w:rPr>
                <w:rFonts w:ascii="Verdana" w:hAnsi="Verdana" w:cs="Calibri"/>
                <w:sz w:val="20"/>
                <w:lang w:val="en-GB"/>
              </w:rPr>
              <w:t>Fatima Weininger, Erasmus institutional coordinator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5380B" w14:textId="77777777" w:rsidR="0033286B" w:rsidRDefault="0033286B">
      <w:r>
        <w:separator/>
      </w:r>
    </w:p>
  </w:endnote>
  <w:endnote w:type="continuationSeparator" w:id="0">
    <w:p w14:paraId="2217F447" w14:textId="77777777" w:rsidR="0033286B" w:rsidRDefault="0033286B">
      <w:r>
        <w:continuationSeparator/>
      </w:r>
    </w:p>
  </w:endnote>
  <w:endnote w:id="1">
    <w:p w14:paraId="2B08B470" w14:textId="74430D65" w:rsidR="007550F5" w:rsidRDefault="00D97FE7" w:rsidP="007550F5">
      <w:pPr>
        <w:pStyle w:val="Vgjegyzetszvege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Vgjegyzetszvege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Vgjegyzetszvege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Style w:val="Vgjegyzet-hivatkozs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Vgjegyzetszvege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5E349C42" w:rsidR="009F32D0" w:rsidRDefault="009F32D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4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llb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CD309" w14:textId="77777777" w:rsidR="0033286B" w:rsidRDefault="0033286B">
      <w:r>
        <w:separator/>
      </w:r>
    </w:p>
  </w:footnote>
  <w:footnote w:type="continuationSeparator" w:id="0">
    <w:p w14:paraId="6C4AE3F0" w14:textId="77777777" w:rsidR="0033286B" w:rsidRDefault="00332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98EA5F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D72C5C9" wp14:editId="6403F6C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2763E840" w:rsidR="00506408" w:rsidRPr="00495B18" w:rsidRDefault="009D4DDE" w:rsidP="00967BF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hu-HU"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0D2F60D3">
              <wp:simplePos x="0" y="0"/>
              <wp:positionH relativeFrom="column">
                <wp:posOffset>4141297</wp:posOffset>
              </wp:positionH>
              <wp:positionV relativeFrom="paragraph">
                <wp:posOffset>-577157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26.1pt;margin-top:-45.4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N0ogFveAAAACgEAAA8AAAAAAAAAAAAAAAAAOQQAAGRycy9kb3ducmV2LnhtbFBLBQYA&#10;AAAABAAEAPMAAABEBQAAAAA=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444004">
    <w:abstractNumId w:val="1"/>
  </w:num>
  <w:num w:numId="2" w16cid:durableId="745423027">
    <w:abstractNumId w:val="0"/>
  </w:num>
  <w:num w:numId="3" w16cid:durableId="1252083232">
    <w:abstractNumId w:val="19"/>
  </w:num>
  <w:num w:numId="4" w16cid:durableId="2074816346">
    <w:abstractNumId w:val="28"/>
  </w:num>
  <w:num w:numId="5" w16cid:durableId="493492150">
    <w:abstractNumId w:val="21"/>
  </w:num>
  <w:num w:numId="6" w16cid:durableId="820200500">
    <w:abstractNumId w:val="27"/>
  </w:num>
  <w:num w:numId="7" w16cid:durableId="1183737993">
    <w:abstractNumId w:val="43"/>
  </w:num>
  <w:num w:numId="8" w16cid:durableId="1371146622">
    <w:abstractNumId w:val="44"/>
  </w:num>
  <w:num w:numId="9" w16cid:durableId="1806893651">
    <w:abstractNumId w:val="25"/>
  </w:num>
  <w:num w:numId="10" w16cid:durableId="1552375264">
    <w:abstractNumId w:val="42"/>
  </w:num>
  <w:num w:numId="11" w16cid:durableId="644507151">
    <w:abstractNumId w:val="40"/>
  </w:num>
  <w:num w:numId="12" w16cid:durableId="1174153134">
    <w:abstractNumId w:val="31"/>
  </w:num>
  <w:num w:numId="13" w16cid:durableId="1841653315">
    <w:abstractNumId w:val="38"/>
  </w:num>
  <w:num w:numId="14" w16cid:durableId="2089303784">
    <w:abstractNumId w:val="20"/>
  </w:num>
  <w:num w:numId="15" w16cid:durableId="154612143">
    <w:abstractNumId w:val="26"/>
  </w:num>
  <w:num w:numId="16" w16cid:durableId="1265722119">
    <w:abstractNumId w:val="16"/>
  </w:num>
  <w:num w:numId="17" w16cid:durableId="1361055103">
    <w:abstractNumId w:val="22"/>
  </w:num>
  <w:num w:numId="18" w16cid:durableId="1790663881">
    <w:abstractNumId w:val="45"/>
  </w:num>
  <w:num w:numId="19" w16cid:durableId="137305681">
    <w:abstractNumId w:val="34"/>
  </w:num>
  <w:num w:numId="20" w16cid:durableId="931471541">
    <w:abstractNumId w:val="18"/>
  </w:num>
  <w:num w:numId="21" w16cid:durableId="196041947">
    <w:abstractNumId w:val="29"/>
  </w:num>
  <w:num w:numId="22" w16cid:durableId="1180434490">
    <w:abstractNumId w:val="30"/>
  </w:num>
  <w:num w:numId="23" w16cid:durableId="1633945892">
    <w:abstractNumId w:val="33"/>
  </w:num>
  <w:num w:numId="24" w16cid:durableId="1381903468">
    <w:abstractNumId w:val="4"/>
  </w:num>
  <w:num w:numId="25" w16cid:durableId="262618390">
    <w:abstractNumId w:val="7"/>
  </w:num>
  <w:num w:numId="26" w16cid:durableId="1558933825">
    <w:abstractNumId w:val="36"/>
  </w:num>
  <w:num w:numId="27" w16cid:durableId="1612586462">
    <w:abstractNumId w:val="17"/>
  </w:num>
  <w:num w:numId="28" w16cid:durableId="815923923">
    <w:abstractNumId w:val="11"/>
  </w:num>
  <w:num w:numId="29" w16cid:durableId="1603562042">
    <w:abstractNumId w:val="39"/>
  </w:num>
  <w:num w:numId="30" w16cid:durableId="1696734640">
    <w:abstractNumId w:val="35"/>
  </w:num>
  <w:num w:numId="31" w16cid:durableId="1106537038">
    <w:abstractNumId w:val="24"/>
  </w:num>
  <w:num w:numId="32" w16cid:durableId="1152597497">
    <w:abstractNumId w:val="13"/>
  </w:num>
  <w:num w:numId="33" w16cid:durableId="180634886">
    <w:abstractNumId w:val="37"/>
  </w:num>
  <w:num w:numId="34" w16cid:durableId="463349475">
    <w:abstractNumId w:val="14"/>
  </w:num>
  <w:num w:numId="35" w16cid:durableId="502163323">
    <w:abstractNumId w:val="15"/>
  </w:num>
  <w:num w:numId="36" w16cid:durableId="2060979974">
    <w:abstractNumId w:val="12"/>
  </w:num>
  <w:num w:numId="37" w16cid:durableId="2104446887">
    <w:abstractNumId w:val="9"/>
  </w:num>
  <w:num w:numId="38" w16cid:durableId="1276206649">
    <w:abstractNumId w:val="37"/>
  </w:num>
  <w:num w:numId="39" w16cid:durableId="544636023">
    <w:abstractNumId w:val="46"/>
  </w:num>
  <w:num w:numId="40" w16cid:durableId="45629228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13680481">
    <w:abstractNumId w:val="3"/>
  </w:num>
  <w:num w:numId="42" w16cid:durableId="3190449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01393348">
    <w:abstractNumId w:val="19"/>
  </w:num>
  <w:num w:numId="44" w16cid:durableId="71708209">
    <w:abstractNumId w:val="19"/>
  </w:num>
  <w:num w:numId="45" w16cid:durableId="1734504778">
    <w:abstractNumId w:val="32"/>
  </w:num>
  <w:num w:numId="46" w16cid:durableId="612057868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56A3B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5D0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D7391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286B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45A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4DDE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32B6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72C545"/>
  <w15:docId w15:val="{23CFFBEF-1AA6-4DAC-9100-5C00AFBB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e3cd39-c770-4363-ae4d-bbef7fff9b23">
      <Terms xmlns="http://schemas.microsoft.com/office/infopath/2007/PartnerControls"/>
    </lcf76f155ced4ddcb4097134ff3c332f>
    <TaxCatchAll xmlns="67502e6f-902b-499e-b41d-d57980d11510" xsi:nil="true"/>
    <_Flow_SignoffStatus xmlns="b5e3cd39-c770-4363-ae4d-bbef7fff9b2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97FDA588FDC2459E381E54044F9FC6" ma:contentTypeVersion="18" ma:contentTypeDescription="Új dokumentum létrehozása." ma:contentTypeScope="" ma:versionID="5bc9f83052bae7a9776eca8cae980502">
  <xsd:schema xmlns:xsd="http://www.w3.org/2001/XMLSchema" xmlns:xs="http://www.w3.org/2001/XMLSchema" xmlns:p="http://schemas.microsoft.com/office/2006/metadata/properties" xmlns:ns2="b5e3cd39-c770-4363-ae4d-bbef7fff9b23" xmlns:ns3="67502e6f-902b-499e-b41d-d57980d11510" targetNamespace="http://schemas.microsoft.com/office/2006/metadata/properties" ma:root="true" ma:fieldsID="89185900a516869fd2d9549a61e66729" ns2:_="" ns3:_="">
    <xsd:import namespace="b5e3cd39-c770-4363-ae4d-bbef7fff9b23"/>
    <xsd:import namespace="67502e6f-902b-499e-b41d-d57980d11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cd39-c770-4363-ae4d-bbef7fff9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Láttamozási állapot" ma:internalName="L_x00e1_ttamoz_x00e1_si_x0020__x00e1_llapot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épcímkék" ma:readOnly="false" ma:fieldId="{5cf76f15-5ced-4ddc-b409-7134ff3c332f}" ma:taxonomyMulti="true" ma:sspId="463b34b2-75c7-43ac-983f-f0c06b9378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02e6f-902b-499e-b41d-d57980d11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eb28312-a954-4b72-9406-33db798664c4}" ma:internalName="TaxCatchAll" ma:showField="CatchAllData" ma:web="67502e6f-902b-499e-b41d-d57980d11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434130-9CC0-4B13-A350-CD51297DAC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DC19A252-561C-4047-B5C5-33A5CCC237D1}"/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367</Words>
  <Characters>2373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2735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Gyarmati-Szijj Dóra</cp:lastModifiedBy>
  <cp:revision>2</cp:revision>
  <cp:lastPrinted>2013-11-06T08:46:00Z</cp:lastPrinted>
  <dcterms:created xsi:type="dcterms:W3CDTF">2023-09-06T11:20:00Z</dcterms:created>
  <dcterms:modified xsi:type="dcterms:W3CDTF">2023-09-06T11:20:00Z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0x0101007E97FDA588FDC2459E381E54044F9FC6</vt:lpwstr>
  </property>
</Properties>
</file>