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A36BE13"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bookmarkStart w:id="0" w:name="_GoBack"/>
      <w:r w:rsidR="00196DF4" w:rsidRPr="00196DF4">
        <w:rPr>
          <w:rFonts w:ascii="Verdana" w:hAnsi="Verdana" w:cs="Calibri"/>
          <w:b/>
          <w:lang w:val="en-GB"/>
        </w:rPr>
        <w:t>5 days</w:t>
      </w:r>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96DF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96DF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6"/>
        <w:gridCol w:w="2768"/>
        <w:gridCol w:w="2268"/>
        <w:gridCol w:w="1984"/>
      </w:tblGrid>
      <w:tr w:rsidR="00A75662" w:rsidRPr="007673FA" w14:paraId="56E93A0A" w14:textId="77777777" w:rsidTr="00196DF4">
        <w:trPr>
          <w:trHeight w:val="371"/>
        </w:trPr>
        <w:tc>
          <w:tcPr>
            <w:tcW w:w="2186"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768" w:type="dxa"/>
            <w:shd w:val="clear" w:color="auto" w:fill="FFFFFF"/>
          </w:tcPr>
          <w:p w14:paraId="56E93A07" w14:textId="407D2115" w:rsidR="00A75662" w:rsidRPr="007673FA" w:rsidRDefault="00196DF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Budapest Metropolitan 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98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96DF4">
        <w:trPr>
          <w:trHeight w:val="371"/>
        </w:trPr>
        <w:tc>
          <w:tcPr>
            <w:tcW w:w="2186"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768" w:type="dxa"/>
            <w:shd w:val="clear" w:color="auto" w:fill="FFFFFF"/>
          </w:tcPr>
          <w:p w14:paraId="56E93A0E" w14:textId="68F8E02D" w:rsidR="00A75662" w:rsidRPr="007673FA" w:rsidRDefault="00196DF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BUDAPES45</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198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96DF4">
        <w:trPr>
          <w:trHeight w:val="559"/>
        </w:trPr>
        <w:tc>
          <w:tcPr>
            <w:tcW w:w="2186"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768" w:type="dxa"/>
            <w:shd w:val="clear" w:color="auto" w:fill="FFFFFF"/>
          </w:tcPr>
          <w:p w14:paraId="56E93A13" w14:textId="42F7A0E1" w:rsidR="00196DF4" w:rsidRPr="007673FA" w:rsidRDefault="00196DF4" w:rsidP="00196DF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1148 Bp. Nagy </w:t>
            </w:r>
            <w:proofErr w:type="gramStart"/>
            <w:r>
              <w:rPr>
                <w:rFonts w:ascii="Verdana" w:hAnsi="Verdana" w:cs="Arial"/>
                <w:color w:val="002060"/>
                <w:sz w:val="20"/>
                <w:lang w:val="en-GB"/>
              </w:rPr>
              <w:t xml:space="preserve">Lajos  </w:t>
            </w:r>
            <w:proofErr w:type="spellStart"/>
            <w:r>
              <w:rPr>
                <w:rFonts w:ascii="Verdana" w:hAnsi="Verdana" w:cs="Arial"/>
                <w:color w:val="002060"/>
                <w:sz w:val="20"/>
                <w:lang w:val="en-GB"/>
              </w:rPr>
              <w:t>útja</w:t>
            </w:r>
            <w:proofErr w:type="spellEnd"/>
            <w:proofErr w:type="gramEnd"/>
            <w:r>
              <w:rPr>
                <w:rFonts w:ascii="Verdana" w:hAnsi="Verdana" w:cs="Arial"/>
                <w:color w:val="002060"/>
                <w:sz w:val="20"/>
                <w:lang w:val="en-GB"/>
              </w:rPr>
              <w:br/>
              <w:t>1-9.</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4" w:type="dxa"/>
            <w:shd w:val="clear" w:color="auto" w:fill="FFFFFF"/>
          </w:tcPr>
          <w:p w14:paraId="56E93A15" w14:textId="2F69B417" w:rsidR="007967A9" w:rsidRPr="007673FA" w:rsidRDefault="00196DF4" w:rsidP="00107B17">
            <w:pPr>
              <w:shd w:val="clear" w:color="auto" w:fill="FFFFFF"/>
              <w:ind w:right="-993"/>
              <w:jc w:val="center"/>
              <w:rPr>
                <w:rFonts w:ascii="Verdana" w:hAnsi="Verdana" w:cs="Arial"/>
                <w:b/>
                <w:sz w:val="20"/>
                <w:lang w:val="en-GB"/>
              </w:rPr>
            </w:pPr>
            <w:r>
              <w:rPr>
                <w:rFonts w:ascii="Verdana" w:hAnsi="Verdana" w:cs="Arial"/>
                <w:b/>
                <w:sz w:val="20"/>
                <w:lang w:val="en-GB"/>
              </w:rPr>
              <w:t>HU</w:t>
            </w:r>
          </w:p>
        </w:tc>
      </w:tr>
      <w:tr w:rsidR="007967A9" w:rsidRPr="00EF398E" w14:paraId="56E93A1B" w14:textId="77777777" w:rsidTr="00196DF4">
        <w:tc>
          <w:tcPr>
            <w:tcW w:w="2186"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768" w:type="dxa"/>
            <w:shd w:val="clear" w:color="auto" w:fill="FFFFFF"/>
          </w:tcPr>
          <w:p w14:paraId="56E93A18" w14:textId="5D97CD43" w:rsidR="007967A9" w:rsidRPr="00782942" w:rsidRDefault="00196DF4" w:rsidP="00B223B0">
            <w:pPr>
              <w:shd w:val="clear" w:color="auto" w:fill="FFFFFF"/>
              <w:spacing w:after="120"/>
              <w:ind w:right="-993"/>
              <w:jc w:val="left"/>
              <w:rPr>
                <w:rFonts w:ascii="Verdana" w:hAnsi="Verdana" w:cs="Arial"/>
                <w:sz w:val="20"/>
                <w:lang w:val="en-GB"/>
              </w:rPr>
            </w:pPr>
            <w:r>
              <w:rPr>
                <w:rFonts w:ascii="Verdana" w:hAnsi="Verdana" w:cs="Arial"/>
                <w:sz w:val="20"/>
                <w:lang w:val="en-GB"/>
              </w:rPr>
              <w:t>Denissza Blanár</w:t>
            </w:r>
            <w:r>
              <w:rPr>
                <w:rFonts w:ascii="Verdana" w:hAnsi="Verdana" w:cs="Arial"/>
                <w:sz w:val="20"/>
                <w:lang w:val="en-GB"/>
              </w:rPr>
              <w:br/>
              <w:t>international director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4" w:type="dxa"/>
            <w:shd w:val="clear" w:color="auto" w:fill="FFFFFF"/>
          </w:tcPr>
          <w:p w14:paraId="56E93A1A" w14:textId="18619087" w:rsidR="007967A9" w:rsidRPr="00EF398E" w:rsidRDefault="00196DF4"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dblanar@</w:t>
            </w:r>
            <w:r>
              <w:rPr>
                <w:rFonts w:ascii="Verdana" w:hAnsi="Verdana" w:cs="Arial"/>
                <w:b/>
                <w:color w:val="002060"/>
                <w:sz w:val="20"/>
                <w:lang w:val="fr-BE"/>
              </w:rPr>
              <w:br/>
              <w:t>metropolitan.hu</w:t>
            </w: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070B410A"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xml:space="preserve">: </w:t>
      </w:r>
      <w:r w:rsidR="00196DF4">
        <w:rPr>
          <w:rFonts w:ascii="Verdana" w:hAnsi="Verdana" w:cs="Calibri"/>
          <w:lang w:val="en-GB"/>
        </w:rPr>
        <w:t>8</w:t>
      </w:r>
    </w:p>
    <w:p w14:paraId="63DFBEF5" w14:textId="75734C66"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196DF4">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953C143" w:rsidR="0081766A" w:rsidRDefault="0081766A">
        <w:pPr>
          <w:pStyle w:val="llb"/>
          <w:jc w:val="center"/>
        </w:pPr>
        <w:r>
          <w:fldChar w:fldCharType="begin"/>
        </w:r>
        <w:r>
          <w:instrText xml:space="preserve"> PAGE   \* MERGEFORMAT </w:instrText>
        </w:r>
        <w:r>
          <w:fldChar w:fldCharType="separate"/>
        </w:r>
        <w:r w:rsidR="00196DF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985"/>
    <w:rsid w:val="00196A96"/>
    <w:rsid w:val="00196DF4"/>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761EDFEC-4154-4BD4-8C6F-CB2423F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6E58716-C874-4DAF-AD2E-433FA85C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425</Words>
  <Characters>2619</Characters>
  <Application>Microsoft Office Word</Application>
  <DocSecurity>0</DocSecurity>
  <PresentationFormat>Microsoft Word 11.0</PresentationFormat>
  <Lines>21</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Károly Kopasz</cp:lastModifiedBy>
  <cp:revision>3</cp:revision>
  <cp:lastPrinted>2017-10-26T10:25:00Z</cp:lastPrinted>
  <dcterms:created xsi:type="dcterms:W3CDTF">2018-10-11T11:56:00Z</dcterms:created>
  <dcterms:modified xsi:type="dcterms:W3CDTF">2018-10-17T09:12:00Z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