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9D4DDE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9D4DDE">
        <w:rPr>
          <w:rFonts w:ascii="Verdana" w:hAnsi="Verdana" w:cs="Calibri"/>
          <w:lang w:val="en-GB"/>
        </w:rPr>
        <w:t xml:space="preserve">activity: from </w:t>
      </w:r>
      <w:r w:rsidRPr="009D4DDE">
        <w:rPr>
          <w:rFonts w:ascii="Verdana" w:hAnsi="Verdana" w:cs="Calibri"/>
          <w:i/>
          <w:lang w:val="en-GB"/>
        </w:rPr>
        <w:t>[day/month/year]</w:t>
      </w:r>
      <w:r w:rsidRPr="009D4DDE">
        <w:rPr>
          <w:rFonts w:ascii="Verdana" w:hAnsi="Verdana" w:cs="Calibri"/>
          <w:lang w:val="en-GB"/>
        </w:rPr>
        <w:tab/>
        <w:t xml:space="preserve">till </w:t>
      </w:r>
      <w:r w:rsidRPr="009D4DDE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9D4DDE">
        <w:rPr>
          <w:rFonts w:ascii="Verdana" w:hAnsi="Verdana" w:cs="Calibri"/>
          <w:lang w:val="en-GB"/>
        </w:rPr>
        <w:t>Duration (days) – excluding travel days: ………………….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9"/>
        <w:gridCol w:w="2017"/>
        <w:gridCol w:w="2255"/>
        <w:gridCol w:w="2611"/>
      </w:tblGrid>
      <w:tr w:rsidR="002D739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2D739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08339580" w:rsidR="00887CE1" w:rsidRPr="009D4DDE" w:rsidRDefault="002D7391" w:rsidP="00A07EA6">
            <w:pPr>
              <w:ind w:right="-993"/>
              <w:jc w:val="left"/>
              <w:rPr>
                <w:rFonts w:ascii="Verdana" w:hAnsi="Verdana" w:cs="Arial"/>
                <w:sz w:val="16"/>
                <w:szCs w:val="18"/>
                <w:lang w:val="en-GB"/>
              </w:rPr>
            </w:pPr>
            <w:r w:rsidRPr="009D4DDE">
              <w:rPr>
                <w:rFonts w:ascii="Verdana" w:hAnsi="Verdana" w:cs="Arial"/>
                <w:sz w:val="16"/>
                <w:szCs w:val="18"/>
                <w:lang w:val="en-GB"/>
              </w:rPr>
              <w:t>Budapest Metropolitan</w:t>
            </w:r>
            <w:r w:rsidRPr="009D4DDE">
              <w:rPr>
                <w:rFonts w:ascii="Verdana" w:hAnsi="Verdana" w:cs="Arial"/>
                <w:sz w:val="16"/>
                <w:szCs w:val="18"/>
                <w:lang w:val="en-GB"/>
              </w:rPr>
              <w:br/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2D7391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2D7391" w:rsidRDefault="00887CE1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D739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2D739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2D7391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2D7391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2D739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D739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2D7391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55789632" w:rsidR="00887CE1" w:rsidRPr="002D7391" w:rsidRDefault="002D739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HU BUDAPES45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2D7391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2D7391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D7391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2D7391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2852F8B" w:rsidR="00377526" w:rsidRPr="002D7391" w:rsidRDefault="002D7391" w:rsidP="00A07EA6">
            <w:pPr>
              <w:ind w:right="-993"/>
              <w:jc w:val="left"/>
              <w:rPr>
                <w:rFonts w:ascii="Verdana" w:hAnsi="Verdana" w:cs="Arial"/>
                <w:sz w:val="16"/>
                <w:lang w:val="en-GB"/>
              </w:rPr>
            </w:pPr>
            <w:r w:rsidRPr="002D7391">
              <w:rPr>
                <w:rFonts w:ascii="Verdana" w:hAnsi="Verdana" w:cs="Arial"/>
                <w:sz w:val="16"/>
                <w:lang w:val="en-GB"/>
              </w:rPr>
              <w:t>1148 Budapest, Nagy</w:t>
            </w:r>
            <w:r w:rsidRPr="002D7391">
              <w:rPr>
                <w:rFonts w:ascii="Verdana" w:hAnsi="Verdana" w:cs="Arial"/>
                <w:sz w:val="16"/>
                <w:lang w:val="en-GB"/>
              </w:rPr>
              <w:br/>
              <w:t>Lajos kir. utja 1-9.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2D7391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D7391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2D7391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2D7391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440D982" w:rsidR="00377526" w:rsidRPr="002D7391" w:rsidRDefault="002D7391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2D7391">
              <w:rPr>
                <w:rFonts w:ascii="Verdana" w:hAnsi="Verdana" w:cs="Arial"/>
                <w:b/>
                <w:sz w:val="20"/>
                <w:lang w:val="en-GB"/>
              </w:rPr>
              <w:t>HU</w:t>
            </w:r>
          </w:p>
        </w:tc>
      </w:tr>
      <w:tr w:rsidR="002D7391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2D16A693" w:rsidR="00377526" w:rsidRPr="002D7391" w:rsidRDefault="009D4DD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lang w:val="en-GB"/>
              </w:rPr>
              <w:t xml:space="preserve">Fatima Weininger, </w:t>
            </w:r>
            <w:r>
              <w:rPr>
                <w:rFonts w:ascii="Verdana" w:hAnsi="Verdana" w:cs="Arial"/>
                <w:sz w:val="16"/>
                <w:lang w:val="en-GB"/>
              </w:rPr>
              <w:br/>
              <w:t>Erasmus institutional</w:t>
            </w:r>
            <w:r>
              <w:rPr>
                <w:rFonts w:ascii="Verdana" w:hAnsi="Verdana" w:cs="Arial"/>
                <w:sz w:val="16"/>
                <w:lang w:val="en-GB"/>
              </w:rPr>
              <w:br/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19FDCFE0" w:rsidR="00377526" w:rsidRPr="002D7391" w:rsidRDefault="0052645A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18"/>
                <w:lang w:val="fr-BE"/>
              </w:rPr>
              <w:t>erasmus</w:t>
            </w:r>
            <w:r w:rsidR="002D7391" w:rsidRPr="002D7391">
              <w:rPr>
                <w:rFonts w:ascii="Verdana" w:hAnsi="Verdana" w:cs="Arial"/>
                <w:sz w:val="18"/>
                <w:lang w:val="fr-BE"/>
              </w:rPr>
              <w:t>@metropolitan.hu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A2D9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A2D9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lastRenderedPageBreak/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5B811094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5264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9D4DDE">
              <w:rPr>
                <w:rFonts w:ascii="Verdana" w:hAnsi="Verdana" w:cs="Calibri"/>
                <w:sz w:val="20"/>
                <w:lang w:val="en-GB"/>
              </w:rPr>
              <w:t xml:space="preserve">Fatima Weininger, institutional </w:t>
            </w:r>
            <w:r w:rsidR="00B24B29">
              <w:rPr>
                <w:rFonts w:ascii="Verdana" w:hAnsi="Verdana" w:cs="Calibri"/>
                <w:sz w:val="20"/>
                <w:lang w:val="en-GB"/>
              </w:rPr>
              <w:t xml:space="preserve">Erasmus </w:t>
            </w:r>
            <w:r w:rsidR="009D4DDE">
              <w:rPr>
                <w:rFonts w:ascii="Verdana" w:hAnsi="Verdana" w:cs="Calibri"/>
                <w:sz w:val="20"/>
                <w:lang w:val="en-GB"/>
              </w:rPr>
              <w:t>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35380B" w14:textId="77777777" w:rsidR="0033286B" w:rsidRDefault="0033286B">
      <w:r>
        <w:separator/>
      </w:r>
    </w:p>
  </w:endnote>
  <w:endnote w:type="continuationSeparator" w:id="0">
    <w:p w14:paraId="2217F447" w14:textId="77777777" w:rsidR="0033286B" w:rsidRDefault="0033286B">
      <w:r>
        <w:continuationSeparator/>
      </w:r>
    </w:p>
  </w:endnote>
  <w:endnote w:id="1">
    <w:p w14:paraId="2B08B470" w14:textId="74430D65" w:rsidR="007550F5" w:rsidRDefault="00D97FE7" w:rsidP="007550F5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Vgjegyzetszveg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Vgjegyzetszveg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Vgjegyzetszveg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Times New Roman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E349C42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CD309" w14:textId="77777777" w:rsidR="0033286B" w:rsidRDefault="0033286B">
      <w:r>
        <w:separator/>
      </w:r>
    </w:p>
  </w:footnote>
  <w:footnote w:type="continuationSeparator" w:id="0">
    <w:p w14:paraId="6C4AE3F0" w14:textId="77777777" w:rsidR="0033286B" w:rsidRDefault="0033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98EA5F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6403F6C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2763E840" w:rsidR="00506408" w:rsidRPr="00495B18" w:rsidRDefault="009D4DDE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D2F60D3">
              <wp:simplePos x="0" y="0"/>
              <wp:positionH relativeFrom="column">
                <wp:posOffset>4141297</wp:posOffset>
              </wp:positionH>
              <wp:positionV relativeFrom="paragraph">
                <wp:posOffset>-577157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6.1pt;margin-top:-45.4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N0ogFveAAAACgEAAA8AAAAAAAAAAAAAAAAAOQQAAGRycy9kb3ducmV2LnhtbFBLBQYA&#10;AAAABAAEAPMAAABEBQAAAAA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444004">
    <w:abstractNumId w:val="1"/>
  </w:num>
  <w:num w:numId="2" w16cid:durableId="745423027">
    <w:abstractNumId w:val="0"/>
  </w:num>
  <w:num w:numId="3" w16cid:durableId="1252083232">
    <w:abstractNumId w:val="19"/>
  </w:num>
  <w:num w:numId="4" w16cid:durableId="2074816346">
    <w:abstractNumId w:val="28"/>
  </w:num>
  <w:num w:numId="5" w16cid:durableId="493492150">
    <w:abstractNumId w:val="21"/>
  </w:num>
  <w:num w:numId="6" w16cid:durableId="820200500">
    <w:abstractNumId w:val="27"/>
  </w:num>
  <w:num w:numId="7" w16cid:durableId="1183737993">
    <w:abstractNumId w:val="43"/>
  </w:num>
  <w:num w:numId="8" w16cid:durableId="1371146622">
    <w:abstractNumId w:val="44"/>
  </w:num>
  <w:num w:numId="9" w16cid:durableId="1806893651">
    <w:abstractNumId w:val="25"/>
  </w:num>
  <w:num w:numId="10" w16cid:durableId="1552375264">
    <w:abstractNumId w:val="42"/>
  </w:num>
  <w:num w:numId="11" w16cid:durableId="644507151">
    <w:abstractNumId w:val="40"/>
  </w:num>
  <w:num w:numId="12" w16cid:durableId="1174153134">
    <w:abstractNumId w:val="31"/>
  </w:num>
  <w:num w:numId="13" w16cid:durableId="1841653315">
    <w:abstractNumId w:val="38"/>
  </w:num>
  <w:num w:numId="14" w16cid:durableId="2089303784">
    <w:abstractNumId w:val="20"/>
  </w:num>
  <w:num w:numId="15" w16cid:durableId="154612143">
    <w:abstractNumId w:val="26"/>
  </w:num>
  <w:num w:numId="16" w16cid:durableId="1265722119">
    <w:abstractNumId w:val="16"/>
  </w:num>
  <w:num w:numId="17" w16cid:durableId="1361055103">
    <w:abstractNumId w:val="22"/>
  </w:num>
  <w:num w:numId="18" w16cid:durableId="1790663881">
    <w:abstractNumId w:val="45"/>
  </w:num>
  <w:num w:numId="19" w16cid:durableId="137305681">
    <w:abstractNumId w:val="34"/>
  </w:num>
  <w:num w:numId="20" w16cid:durableId="931471541">
    <w:abstractNumId w:val="18"/>
  </w:num>
  <w:num w:numId="21" w16cid:durableId="196041947">
    <w:abstractNumId w:val="29"/>
  </w:num>
  <w:num w:numId="22" w16cid:durableId="1180434490">
    <w:abstractNumId w:val="30"/>
  </w:num>
  <w:num w:numId="23" w16cid:durableId="1633945892">
    <w:abstractNumId w:val="33"/>
  </w:num>
  <w:num w:numId="24" w16cid:durableId="1381903468">
    <w:abstractNumId w:val="4"/>
  </w:num>
  <w:num w:numId="25" w16cid:durableId="262618390">
    <w:abstractNumId w:val="7"/>
  </w:num>
  <w:num w:numId="26" w16cid:durableId="1558933825">
    <w:abstractNumId w:val="36"/>
  </w:num>
  <w:num w:numId="27" w16cid:durableId="1612586462">
    <w:abstractNumId w:val="17"/>
  </w:num>
  <w:num w:numId="28" w16cid:durableId="815923923">
    <w:abstractNumId w:val="11"/>
  </w:num>
  <w:num w:numId="29" w16cid:durableId="1603562042">
    <w:abstractNumId w:val="39"/>
  </w:num>
  <w:num w:numId="30" w16cid:durableId="1696734640">
    <w:abstractNumId w:val="35"/>
  </w:num>
  <w:num w:numId="31" w16cid:durableId="1106537038">
    <w:abstractNumId w:val="24"/>
  </w:num>
  <w:num w:numId="32" w16cid:durableId="1152597497">
    <w:abstractNumId w:val="13"/>
  </w:num>
  <w:num w:numId="33" w16cid:durableId="180634886">
    <w:abstractNumId w:val="37"/>
  </w:num>
  <w:num w:numId="34" w16cid:durableId="463349475">
    <w:abstractNumId w:val="14"/>
  </w:num>
  <w:num w:numId="35" w16cid:durableId="502163323">
    <w:abstractNumId w:val="15"/>
  </w:num>
  <w:num w:numId="36" w16cid:durableId="2060979974">
    <w:abstractNumId w:val="12"/>
  </w:num>
  <w:num w:numId="37" w16cid:durableId="2104446887">
    <w:abstractNumId w:val="9"/>
  </w:num>
  <w:num w:numId="38" w16cid:durableId="1276206649">
    <w:abstractNumId w:val="37"/>
  </w:num>
  <w:num w:numId="39" w16cid:durableId="544636023">
    <w:abstractNumId w:val="46"/>
  </w:num>
  <w:num w:numId="40" w16cid:durableId="4562922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13680481">
    <w:abstractNumId w:val="3"/>
  </w:num>
  <w:num w:numId="42" w16cid:durableId="3190449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01393348">
    <w:abstractNumId w:val="19"/>
  </w:num>
  <w:num w:numId="44" w16cid:durableId="71708209">
    <w:abstractNumId w:val="19"/>
  </w:num>
  <w:num w:numId="45" w16cid:durableId="1734504778">
    <w:abstractNumId w:val="32"/>
  </w:num>
  <w:num w:numId="46" w16cid:durableId="612057868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2D9D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6A3B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5D0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391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286B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45A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4DDE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B29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32B6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72C545"/>
  <w15:docId w15:val="{23CFFBEF-1AA6-4DAC-9100-5C00AFBB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34130-9CC0-4B13-A350-CD51297DAC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367</Words>
  <Characters>2276</Characters>
  <Application>Microsoft Office Word</Application>
  <DocSecurity>0</DocSecurity>
  <PresentationFormat>Microsoft Word 11.0</PresentationFormat>
  <Lines>128</Lines>
  <Paragraphs>65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Gyarmati-Szijj Dóra</cp:lastModifiedBy>
  <cp:revision>2</cp:revision>
  <cp:lastPrinted>2013-11-06T08:46:00Z</cp:lastPrinted>
  <dcterms:created xsi:type="dcterms:W3CDTF">2024-04-17T09:35:00Z</dcterms:created>
  <dcterms:modified xsi:type="dcterms:W3CDTF">2024-04-17T09:35:00Z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