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2CAD3BD0" w:rsidR="001903D7" w:rsidRPr="007673FA" w:rsidRDefault="00AA0AF4" w:rsidP="00FF4ED6">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FF4ED6">
              <w:rPr>
                <w:rFonts w:ascii="Verdana" w:hAnsi="Verdana" w:cs="Arial"/>
                <w:color w:val="002060"/>
                <w:sz w:val="20"/>
                <w:lang w:val="en-GB"/>
              </w:rPr>
              <w:t>18</w:t>
            </w:r>
            <w:r w:rsidRPr="007673FA">
              <w:rPr>
                <w:rFonts w:ascii="Verdana" w:hAnsi="Verdana" w:cs="Arial"/>
                <w:color w:val="002060"/>
                <w:sz w:val="20"/>
                <w:lang w:val="en-GB"/>
              </w:rPr>
              <w:t>/20</w:t>
            </w:r>
            <w:r w:rsidR="00FF4ED6">
              <w:rPr>
                <w:rFonts w:ascii="Verdana" w:hAnsi="Verdana" w:cs="Arial"/>
                <w:color w:val="002060"/>
                <w:sz w:val="20"/>
                <w:lang w:val="en-GB"/>
              </w:rPr>
              <w:t>19</w:t>
            </w:r>
            <w:bookmarkStart w:id="0" w:name="_GoBack"/>
            <w:bookmarkEnd w:id="0"/>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F4ED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F4ED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hivatkoz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Vgjegyzetszvege"/>
        <w:rPr>
          <w:rFonts w:ascii="Verdana" w:hAnsi="Verdana" w:cs="Calibri"/>
          <w:sz w:val="16"/>
          <w:szCs w:val="16"/>
          <w:lang w:val="en-GB"/>
        </w:rPr>
      </w:pPr>
      <w:r>
        <w:rPr>
          <w:rStyle w:val="Vgjegyzet-hivatkozs"/>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24049C0" w:rsidR="0081766A" w:rsidRDefault="0081766A">
        <w:pPr>
          <w:pStyle w:val="llb"/>
          <w:jc w:val="center"/>
        </w:pPr>
        <w:r>
          <w:fldChar w:fldCharType="begin"/>
        </w:r>
        <w:r>
          <w:instrText xml:space="preserve"> PAGE   \* MERGEFORMAT </w:instrText>
        </w:r>
        <w:r>
          <w:fldChar w:fldCharType="separate"/>
        </w:r>
        <w:r w:rsidR="00FF4ED6">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4ED6"/>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6E939CB"/>
  <w15:docId w15:val="{A0111928-A610-4D80-9C5D-BD8F3C36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A3252-18EE-424E-9378-EC5DBD5D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370</Words>
  <Characters>2553</Characters>
  <Application>Microsoft Office Word</Application>
  <DocSecurity>4</DocSecurity>
  <PresentationFormat>Microsoft Word 11.0</PresentationFormat>
  <Lines>21</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Kilián-Gadácsi Krisztina</cp:lastModifiedBy>
  <cp:revision>2</cp:revision>
  <cp:lastPrinted>2017-10-26T10:25:00Z</cp:lastPrinted>
  <dcterms:created xsi:type="dcterms:W3CDTF">2018-09-18T10:19:00Z</dcterms:created>
  <dcterms:modified xsi:type="dcterms:W3CDTF">2018-09-18T10:19:00Z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