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B6FE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B6FE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Vgjegyzetszveg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19639">
    <w:abstractNumId w:val="1"/>
  </w:num>
  <w:num w:numId="2" w16cid:durableId="1520701949">
    <w:abstractNumId w:val="0"/>
  </w:num>
  <w:num w:numId="3" w16cid:durableId="268970136">
    <w:abstractNumId w:val="18"/>
  </w:num>
  <w:num w:numId="4" w16cid:durableId="894052320">
    <w:abstractNumId w:val="27"/>
  </w:num>
  <w:num w:numId="5" w16cid:durableId="1646736390">
    <w:abstractNumId w:val="20"/>
  </w:num>
  <w:num w:numId="6" w16cid:durableId="408311689">
    <w:abstractNumId w:val="26"/>
  </w:num>
  <w:num w:numId="7" w16cid:durableId="145321293">
    <w:abstractNumId w:val="41"/>
  </w:num>
  <w:num w:numId="8" w16cid:durableId="479617277">
    <w:abstractNumId w:val="42"/>
  </w:num>
  <w:num w:numId="9" w16cid:durableId="27069809">
    <w:abstractNumId w:val="24"/>
  </w:num>
  <w:num w:numId="10" w16cid:durableId="1868103823">
    <w:abstractNumId w:val="40"/>
  </w:num>
  <w:num w:numId="11" w16cid:durableId="1430658555">
    <w:abstractNumId w:val="38"/>
  </w:num>
  <w:num w:numId="12" w16cid:durableId="887255869">
    <w:abstractNumId w:val="30"/>
  </w:num>
  <w:num w:numId="13" w16cid:durableId="665473156">
    <w:abstractNumId w:val="36"/>
  </w:num>
  <w:num w:numId="14" w16cid:durableId="573929785">
    <w:abstractNumId w:val="19"/>
  </w:num>
  <w:num w:numId="15" w16cid:durableId="79496550">
    <w:abstractNumId w:val="25"/>
  </w:num>
  <w:num w:numId="16" w16cid:durableId="2069985608">
    <w:abstractNumId w:val="15"/>
  </w:num>
  <w:num w:numId="17" w16cid:durableId="1250890590">
    <w:abstractNumId w:val="21"/>
  </w:num>
  <w:num w:numId="18" w16cid:durableId="375396658">
    <w:abstractNumId w:val="43"/>
  </w:num>
  <w:num w:numId="19" w16cid:durableId="674453538">
    <w:abstractNumId w:val="32"/>
  </w:num>
  <w:num w:numId="20" w16cid:durableId="1384790955">
    <w:abstractNumId w:val="17"/>
  </w:num>
  <w:num w:numId="21" w16cid:durableId="1783838287">
    <w:abstractNumId w:val="28"/>
  </w:num>
  <w:num w:numId="22" w16cid:durableId="216011171">
    <w:abstractNumId w:val="29"/>
  </w:num>
  <w:num w:numId="23" w16cid:durableId="1517768312">
    <w:abstractNumId w:val="31"/>
  </w:num>
  <w:num w:numId="24" w16cid:durableId="309597448">
    <w:abstractNumId w:val="4"/>
  </w:num>
  <w:num w:numId="25" w16cid:durableId="1617905966">
    <w:abstractNumId w:val="7"/>
  </w:num>
  <w:num w:numId="26" w16cid:durableId="55318470">
    <w:abstractNumId w:val="34"/>
  </w:num>
  <w:num w:numId="27" w16cid:durableId="1618172171">
    <w:abstractNumId w:val="16"/>
  </w:num>
  <w:num w:numId="28" w16cid:durableId="324089092">
    <w:abstractNumId w:val="10"/>
  </w:num>
  <w:num w:numId="29" w16cid:durableId="1098671457">
    <w:abstractNumId w:val="37"/>
  </w:num>
  <w:num w:numId="30" w16cid:durableId="614752190">
    <w:abstractNumId w:val="33"/>
  </w:num>
  <w:num w:numId="31" w16cid:durableId="811795700">
    <w:abstractNumId w:val="23"/>
  </w:num>
  <w:num w:numId="32" w16cid:durableId="2135051618">
    <w:abstractNumId w:val="12"/>
  </w:num>
  <w:num w:numId="33" w16cid:durableId="1341463963">
    <w:abstractNumId w:val="35"/>
  </w:num>
  <w:num w:numId="34" w16cid:durableId="2085712560">
    <w:abstractNumId w:val="13"/>
  </w:num>
  <w:num w:numId="35" w16cid:durableId="621305392">
    <w:abstractNumId w:val="14"/>
  </w:num>
  <w:num w:numId="36" w16cid:durableId="1008872066">
    <w:abstractNumId w:val="11"/>
  </w:num>
  <w:num w:numId="37" w16cid:durableId="1169175489">
    <w:abstractNumId w:val="9"/>
  </w:num>
  <w:num w:numId="38" w16cid:durableId="1446003304">
    <w:abstractNumId w:val="35"/>
  </w:num>
  <w:num w:numId="39" w16cid:durableId="159932268">
    <w:abstractNumId w:val="44"/>
  </w:num>
  <w:num w:numId="40" w16cid:durableId="13596195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7958011">
    <w:abstractNumId w:val="3"/>
  </w:num>
  <w:num w:numId="42" w16cid:durableId="7480368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5662649">
    <w:abstractNumId w:val="18"/>
  </w:num>
  <w:num w:numId="44" w16cid:durableId="197377990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B6FEA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02C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427</Words>
  <Characters>2680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Winkler-Antal Krisztina</cp:lastModifiedBy>
  <cp:revision>2</cp:revision>
  <cp:lastPrinted>2013-11-06T08:46:00Z</cp:lastPrinted>
  <dcterms:created xsi:type="dcterms:W3CDTF">2022-11-08T10:14:00Z</dcterms:created>
  <dcterms:modified xsi:type="dcterms:W3CDTF">2022-11-08T10:14:00Z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